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8F" w:rsidRDefault="002847F4" w:rsidP="00FA2E8F">
      <w:pPr>
        <w:tabs>
          <w:tab w:val="left" w:pos="12017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2847F4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pt;height:612pt">
            <v:imagedata r:id="rId6" o:title="009"/>
          </v:shape>
        </w:pict>
      </w:r>
    </w:p>
    <w:p w:rsidR="00FA2E8F" w:rsidRPr="00FA2E8F" w:rsidRDefault="00FA2E8F" w:rsidP="00FA2E8F">
      <w:pPr>
        <w:tabs>
          <w:tab w:val="left" w:pos="12017"/>
        </w:tabs>
        <w:jc w:val="center"/>
        <w:rPr>
          <w:b/>
          <w:sz w:val="36"/>
          <w:szCs w:val="36"/>
        </w:rPr>
      </w:pPr>
    </w:p>
    <w:p w:rsidR="00FA2E8F" w:rsidRPr="00FA2E8F" w:rsidRDefault="00FA2E8F" w:rsidP="00FA2E8F">
      <w:pPr>
        <w:tabs>
          <w:tab w:val="left" w:pos="12017"/>
        </w:tabs>
      </w:pPr>
    </w:p>
    <w:p w:rsidR="00C369E9" w:rsidRPr="00405856" w:rsidRDefault="00C369E9" w:rsidP="009E06BF">
      <w:pPr>
        <w:ind w:right="352"/>
        <w:rPr>
          <w:sz w:val="28"/>
          <w:szCs w:val="28"/>
        </w:rPr>
      </w:pPr>
      <w:r w:rsidRPr="00405856">
        <w:rPr>
          <w:b/>
          <w:sz w:val="28"/>
          <w:szCs w:val="28"/>
        </w:rPr>
        <w:t xml:space="preserve"> </w:t>
      </w:r>
      <w:r w:rsidRPr="00405856">
        <w:rPr>
          <w:sz w:val="28"/>
          <w:szCs w:val="28"/>
        </w:rPr>
        <w:t>В соответствии с Положением о школьных спортивных клубах деятельность ШСК организуется по следующим направлениям: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Физкультурно-спортивная;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Спортивно-техническая;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Туристско-краеведческая;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Военно-патриотическая.</w:t>
      </w: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pStyle w:val="a8"/>
        <w:tabs>
          <w:tab w:val="left" w:pos="0"/>
          <w:tab w:val="left" w:pos="180"/>
        </w:tabs>
        <w:spacing w:after="0"/>
        <w:ind w:left="360"/>
        <w:rPr>
          <w:b/>
          <w:i/>
          <w:sz w:val="28"/>
          <w:szCs w:val="28"/>
        </w:rPr>
      </w:pPr>
      <w:r w:rsidRPr="00405856">
        <w:rPr>
          <w:b/>
          <w:i/>
          <w:sz w:val="28"/>
          <w:szCs w:val="28"/>
        </w:rPr>
        <w:t>Цель деятельности: развитие мотивации</w:t>
      </w:r>
      <w:r w:rsidR="00EE29ED">
        <w:rPr>
          <w:b/>
          <w:i/>
          <w:sz w:val="28"/>
          <w:szCs w:val="28"/>
        </w:rPr>
        <w:t xml:space="preserve"> </w:t>
      </w:r>
      <w:r w:rsidRPr="00405856">
        <w:rPr>
          <w:b/>
          <w:i/>
          <w:sz w:val="28"/>
          <w:szCs w:val="28"/>
        </w:rPr>
        <w:t xml:space="preserve"> личности к физическому развитию.</w:t>
      </w:r>
    </w:p>
    <w:p w:rsidR="00C369E9" w:rsidRPr="00405856" w:rsidRDefault="00C369E9" w:rsidP="009E06BF">
      <w:pPr>
        <w:spacing w:before="280" w:after="280"/>
        <w:ind w:left="-709" w:firstLine="709"/>
        <w:rPr>
          <w:iCs/>
          <w:sz w:val="28"/>
          <w:szCs w:val="28"/>
        </w:rPr>
      </w:pPr>
      <w:r w:rsidRPr="00405856">
        <w:rPr>
          <w:iCs/>
          <w:sz w:val="28"/>
          <w:szCs w:val="28"/>
        </w:rPr>
        <w:t>Приоритетные задачи ШСК:</w:t>
      </w:r>
    </w:p>
    <w:p w:rsidR="00C369E9" w:rsidRPr="00405856" w:rsidRDefault="00C369E9" w:rsidP="009E06BF">
      <w:pPr>
        <w:pStyle w:val="western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405856">
        <w:rPr>
          <w:sz w:val="28"/>
          <w:szCs w:val="28"/>
        </w:rPr>
        <w:t xml:space="preserve"> Пропаганда здорового образа жизни, личностных и общественных ценностей физической культуры и спорта;</w:t>
      </w:r>
    </w:p>
    <w:p w:rsidR="00C369E9" w:rsidRPr="00405856" w:rsidRDefault="00C369E9" w:rsidP="009E06BF">
      <w:pPr>
        <w:pStyle w:val="western"/>
        <w:numPr>
          <w:ilvl w:val="0"/>
          <w:numId w:val="2"/>
        </w:numPr>
        <w:tabs>
          <w:tab w:val="left" w:pos="-720"/>
        </w:tabs>
        <w:autoSpaceDE w:val="0"/>
        <w:spacing w:before="0" w:after="0"/>
        <w:rPr>
          <w:sz w:val="28"/>
          <w:szCs w:val="28"/>
        </w:rPr>
      </w:pPr>
      <w:r w:rsidRPr="00405856">
        <w:rPr>
          <w:color w:val="0000FF"/>
          <w:sz w:val="28"/>
          <w:szCs w:val="28"/>
        </w:rPr>
        <w:t xml:space="preserve">  </w:t>
      </w:r>
      <w:r w:rsidRPr="00405856">
        <w:rPr>
          <w:sz w:val="28"/>
          <w:szCs w:val="28"/>
        </w:rPr>
        <w:t>Формирование у детей ранней мотивации и устойчивого интереса к укреплению здоровья, физическому  и спортивному совершенствованию;</w:t>
      </w:r>
    </w:p>
    <w:p w:rsidR="00C369E9" w:rsidRPr="00405856" w:rsidRDefault="00C369E9" w:rsidP="009E06BF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405856">
        <w:rPr>
          <w:sz w:val="28"/>
          <w:szCs w:val="28"/>
        </w:rPr>
        <w:t xml:space="preserve">  Вовлечение учащихся в систематические занятия физической культурой и спортом;</w:t>
      </w:r>
    </w:p>
    <w:p w:rsidR="00C369E9" w:rsidRPr="00405856" w:rsidRDefault="00C369E9" w:rsidP="009E06BF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405856">
        <w:rPr>
          <w:sz w:val="28"/>
          <w:szCs w:val="28"/>
        </w:rPr>
        <w:t xml:space="preserve"> 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C369E9" w:rsidRPr="00405856" w:rsidRDefault="00C369E9" w:rsidP="009E06BF">
      <w:pPr>
        <w:pStyle w:val="a6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405856">
        <w:rPr>
          <w:sz w:val="28"/>
          <w:szCs w:val="28"/>
        </w:rPr>
        <w:t xml:space="preserve">  </w:t>
      </w:r>
      <w:r w:rsidRPr="00405856">
        <w:rPr>
          <w:iCs/>
          <w:sz w:val="28"/>
          <w:szCs w:val="28"/>
        </w:rPr>
        <w:t>Воспитание у обучающихся чувства гордости за свое образовательное учреждение, развитие культуры и традиций болельщиков спортивных команд;</w:t>
      </w: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Default="00C369E9" w:rsidP="00AF1C8B">
      <w:pPr>
        <w:ind w:right="352"/>
        <w:rPr>
          <w:sz w:val="28"/>
          <w:szCs w:val="28"/>
        </w:rPr>
      </w:pPr>
    </w:p>
    <w:p w:rsidR="00A0046B" w:rsidRDefault="00A0046B" w:rsidP="00AF1C8B">
      <w:pPr>
        <w:ind w:right="352"/>
        <w:rPr>
          <w:sz w:val="28"/>
          <w:szCs w:val="28"/>
        </w:rPr>
      </w:pPr>
    </w:p>
    <w:p w:rsidR="00EE29ED" w:rsidRDefault="00EE29ED" w:rsidP="00AF1C8B">
      <w:pPr>
        <w:ind w:right="352"/>
        <w:rPr>
          <w:sz w:val="28"/>
          <w:szCs w:val="28"/>
        </w:rPr>
      </w:pPr>
    </w:p>
    <w:p w:rsidR="00EE29ED" w:rsidRPr="00405856" w:rsidRDefault="00EE29ED" w:rsidP="00AF1C8B">
      <w:pPr>
        <w:ind w:right="352"/>
        <w:rPr>
          <w:sz w:val="28"/>
          <w:szCs w:val="28"/>
        </w:rPr>
      </w:pPr>
    </w:p>
    <w:p w:rsidR="00C369E9" w:rsidRPr="006E6185" w:rsidRDefault="00C369E9" w:rsidP="009E06BF">
      <w:pPr>
        <w:spacing w:before="280" w:after="280"/>
        <w:rPr>
          <w:b/>
          <w:sz w:val="28"/>
          <w:szCs w:val="28"/>
        </w:rPr>
      </w:pPr>
      <w:r w:rsidRPr="006E6185">
        <w:rPr>
          <w:b/>
          <w:sz w:val="28"/>
          <w:szCs w:val="28"/>
        </w:rPr>
        <w:t>1.РАБОТА ПО ПРОФИЛАКТИКЕ ПРАВОНАРУШЕНИЙ.</w:t>
      </w:r>
    </w:p>
    <w:tbl>
      <w:tblPr>
        <w:tblW w:w="15812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656"/>
        <w:gridCol w:w="8352"/>
        <w:gridCol w:w="2255"/>
        <w:gridCol w:w="4549"/>
      </w:tblGrid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Сроки проведения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Инструктаж по правилам поведения и технике безопасности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Сентябрь, ноябрь, январь, апрель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B638D">
              <w:rPr>
                <w:sz w:val="28"/>
                <w:szCs w:val="28"/>
              </w:rPr>
              <w:t>читель</w:t>
            </w:r>
            <w:r w:rsidR="00C369E9" w:rsidRPr="00405856"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Лекции, беседы по плану ВР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Зам. директора по ВР</w:t>
            </w:r>
            <w:r w:rsidR="006E6185">
              <w:rPr>
                <w:sz w:val="28"/>
                <w:szCs w:val="28"/>
              </w:rPr>
              <w:t>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Вовлечение учащихся, состоящих на различных  видах учета в организацию и проведение спортивно-оздоровительных мероприятий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1B638D" w:rsidP="00EF17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</w:t>
            </w:r>
            <w:r w:rsidR="00C369E9" w:rsidRPr="00405856">
              <w:rPr>
                <w:sz w:val="28"/>
                <w:szCs w:val="28"/>
              </w:rPr>
              <w:t xml:space="preserve"> физической культуры,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EE29ED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Привлечение учащихся, состоящих на различных  видах учета, к занятиям в спортивных кружках </w:t>
            </w:r>
            <w:r w:rsidR="00EE29ED">
              <w:rPr>
                <w:sz w:val="28"/>
                <w:szCs w:val="28"/>
              </w:rPr>
              <w:t>и секциях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8F15B9" w:rsidP="00EF17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B638D">
              <w:rPr>
                <w:sz w:val="28"/>
                <w:szCs w:val="28"/>
              </w:rPr>
              <w:t>читель</w:t>
            </w:r>
            <w:r w:rsidR="00C369E9" w:rsidRPr="00405856">
              <w:rPr>
                <w:sz w:val="28"/>
                <w:szCs w:val="28"/>
              </w:rPr>
              <w:t xml:space="preserve"> физической культуры,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EE29ED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Организация встреч с врачами, специалистами наркологи</w:t>
            </w:r>
            <w:r w:rsidR="00EE29ED">
              <w:rPr>
                <w:sz w:val="28"/>
                <w:szCs w:val="28"/>
              </w:rPr>
              <w:t>ческого диспансера, центра «МПСС</w:t>
            </w:r>
            <w:r w:rsidRPr="00405856">
              <w:rPr>
                <w:sz w:val="28"/>
                <w:szCs w:val="28"/>
              </w:rPr>
              <w:t xml:space="preserve">», сотрудниками </w:t>
            </w:r>
            <w:r w:rsidR="00EE29ED">
              <w:rPr>
                <w:sz w:val="28"/>
                <w:szCs w:val="28"/>
              </w:rPr>
              <w:t>ПДН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1B638D" w:rsidP="00EF17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</w:t>
            </w:r>
            <w:r w:rsidR="00C369E9" w:rsidRPr="00405856">
              <w:rPr>
                <w:sz w:val="28"/>
                <w:szCs w:val="28"/>
              </w:rPr>
              <w:t xml:space="preserve"> физической культуры,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335701">
            <w:pPr>
              <w:suppressAutoHyphens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Выявление социального статуса учеников, изучение межличностных отношений среди ровесников.</w:t>
            </w:r>
          </w:p>
          <w:p w:rsidR="00C369E9" w:rsidRPr="00405856" w:rsidRDefault="00C369E9" w:rsidP="00D12B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Зам. дирек</w:t>
            </w:r>
            <w:r w:rsidR="001B638D">
              <w:rPr>
                <w:sz w:val="28"/>
                <w:szCs w:val="28"/>
              </w:rPr>
              <w:t>тора по ВР, учитель</w:t>
            </w:r>
            <w:r w:rsidRPr="00405856">
              <w:rPr>
                <w:sz w:val="28"/>
                <w:szCs w:val="28"/>
              </w:rPr>
              <w:t xml:space="preserve"> физической культур</w:t>
            </w:r>
            <w:r w:rsidR="00EF177E">
              <w:rPr>
                <w:sz w:val="28"/>
                <w:szCs w:val="28"/>
              </w:rPr>
              <w:t>ы, социальный педагог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Default="00C369E9" w:rsidP="009E06BF">
      <w:pPr>
        <w:spacing w:before="280" w:after="280"/>
        <w:rPr>
          <w:sz w:val="28"/>
          <w:szCs w:val="28"/>
        </w:rPr>
      </w:pPr>
    </w:p>
    <w:p w:rsidR="00EF177E" w:rsidRDefault="00EF177E" w:rsidP="009E06BF">
      <w:pPr>
        <w:spacing w:before="280" w:after="280"/>
        <w:rPr>
          <w:sz w:val="28"/>
          <w:szCs w:val="28"/>
        </w:rPr>
      </w:pPr>
    </w:p>
    <w:p w:rsidR="00EF177E" w:rsidRDefault="00EF177E" w:rsidP="009E06BF">
      <w:pPr>
        <w:spacing w:before="280" w:after="280"/>
        <w:rPr>
          <w:sz w:val="28"/>
          <w:szCs w:val="28"/>
        </w:rPr>
      </w:pPr>
    </w:p>
    <w:p w:rsidR="00FA2E8F" w:rsidRDefault="00FA2E8F" w:rsidP="009E06BF">
      <w:pPr>
        <w:spacing w:before="280" w:after="280"/>
        <w:rPr>
          <w:sz w:val="28"/>
          <w:szCs w:val="28"/>
        </w:rPr>
      </w:pPr>
    </w:p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6E6185" w:rsidRDefault="00C369E9" w:rsidP="009E06BF">
      <w:pPr>
        <w:spacing w:before="280" w:after="280"/>
        <w:rPr>
          <w:b/>
          <w:sz w:val="28"/>
          <w:szCs w:val="28"/>
        </w:rPr>
      </w:pPr>
      <w:r w:rsidRPr="006E6185">
        <w:rPr>
          <w:b/>
          <w:sz w:val="28"/>
          <w:szCs w:val="28"/>
        </w:rPr>
        <w:t>2. ОРГАНИЗАЦИОННО-МАССОВАЯ РАБОТА.</w:t>
      </w:r>
    </w:p>
    <w:p w:rsidR="00C369E9" w:rsidRPr="00405856" w:rsidRDefault="00C369E9" w:rsidP="009E06BF">
      <w:pPr>
        <w:spacing w:before="280" w:after="280"/>
        <w:rPr>
          <w:sz w:val="28"/>
          <w:szCs w:val="28"/>
        </w:rPr>
      </w:pPr>
      <w:r w:rsidRPr="00405856">
        <w:rPr>
          <w:sz w:val="28"/>
          <w:szCs w:val="28"/>
        </w:rPr>
        <w:t>2.1 Проведение спортивно</w:t>
      </w:r>
      <w:r w:rsidR="00EE29ED">
        <w:rPr>
          <w:sz w:val="28"/>
          <w:szCs w:val="28"/>
        </w:rPr>
        <w:t>-массовых мероприятий ШСК «Старт</w:t>
      </w:r>
      <w:r w:rsidRPr="00405856">
        <w:rPr>
          <w:sz w:val="28"/>
          <w:szCs w:val="28"/>
        </w:rPr>
        <w:t>»</w:t>
      </w:r>
    </w:p>
    <w:tbl>
      <w:tblPr>
        <w:tblW w:w="15537" w:type="dxa"/>
        <w:tblInd w:w="447" w:type="dxa"/>
        <w:tblLayout w:type="fixed"/>
        <w:tblLook w:val="0000" w:firstRow="0" w:lastRow="0" w:firstColumn="0" w:lastColumn="0" w:noHBand="0" w:noVBand="0"/>
      </w:tblPr>
      <w:tblGrid>
        <w:gridCol w:w="21"/>
        <w:gridCol w:w="1425"/>
        <w:gridCol w:w="7287"/>
        <w:gridCol w:w="2127"/>
        <w:gridCol w:w="4677"/>
      </w:tblGrid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Месяц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Ежедневно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Физкультурно-оздоровительные мероприятия </w:t>
            </w:r>
            <w:r w:rsidRPr="00405856">
              <w:rPr>
                <w:bCs/>
                <w:sz w:val="28"/>
                <w:szCs w:val="28"/>
              </w:rPr>
              <w:t>в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режиме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учебного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дня</w:t>
            </w:r>
            <w:r w:rsidRPr="00405856">
              <w:rPr>
                <w:sz w:val="28"/>
                <w:szCs w:val="28"/>
              </w:rPr>
              <w:t xml:space="preserve"> </w:t>
            </w:r>
            <w:proofErr w:type="spellStart"/>
            <w:r w:rsidRPr="00405856">
              <w:rPr>
                <w:sz w:val="28"/>
                <w:szCs w:val="28"/>
              </w:rPr>
              <w:t>физкультпаузы</w:t>
            </w:r>
            <w:proofErr w:type="spellEnd"/>
            <w:r w:rsidRPr="00405856">
              <w:rPr>
                <w:sz w:val="28"/>
                <w:szCs w:val="28"/>
              </w:rPr>
              <w:t xml:space="preserve"> и </w:t>
            </w:r>
            <w:r w:rsidRPr="00405856">
              <w:rPr>
                <w:bCs/>
                <w:sz w:val="28"/>
                <w:szCs w:val="28"/>
              </w:rPr>
              <w:t>физкультминутки</w:t>
            </w:r>
            <w:r w:rsidRPr="0040585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1-4, 5-9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</w:t>
            </w:r>
            <w:r w:rsidR="006E6185">
              <w:rPr>
                <w:rStyle w:val="a4"/>
                <w:b w:val="0"/>
                <w:sz w:val="28"/>
                <w:szCs w:val="28"/>
              </w:rPr>
              <w:t>, учителя-предметники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Проведение классных часов по вопросам ЗОЖ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Совет клуба,</w:t>
            </w:r>
          </w:p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rPr>
                <w:rStyle w:val="a4"/>
                <w:b w:val="0"/>
                <w:bCs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Проведение мониторинга </w:t>
            </w:r>
            <w:r w:rsidRPr="00405856">
              <w:rPr>
                <w:bCs/>
                <w:sz w:val="28"/>
                <w:szCs w:val="28"/>
              </w:rPr>
              <w:t>«Особенности развития мотивации к занятиям физической культурой в школе» (Спорт - в твоей жизни)</w:t>
            </w:r>
            <w:r w:rsidRPr="00405856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1, 4 четверти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Совет клуба,</w:t>
            </w:r>
          </w:p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«</w:t>
            </w:r>
            <w:r w:rsidRPr="00405856">
              <w:rPr>
                <w:rStyle w:val="a4"/>
                <w:b w:val="0"/>
                <w:sz w:val="28"/>
                <w:szCs w:val="28"/>
              </w:rPr>
              <w:t>Президентские соревнования»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1B638D" w:rsidP="009E06BF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Учитель</w:t>
            </w:r>
            <w:r w:rsidR="00EE29ED" w:rsidRPr="00405856">
              <w:rPr>
                <w:rStyle w:val="a4"/>
                <w:b w:val="0"/>
                <w:sz w:val="28"/>
                <w:szCs w:val="28"/>
              </w:rPr>
              <w:t xml:space="preserve"> физической культуры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</w:t>
            </w:r>
            <w:r w:rsidR="00AE134F">
              <w:rPr>
                <w:sz w:val="28"/>
                <w:szCs w:val="28"/>
              </w:rPr>
              <w:t>я в рамках акции «</w:t>
            </w:r>
            <w:proofErr w:type="spellStart"/>
            <w:r w:rsidR="00AE134F">
              <w:rPr>
                <w:sz w:val="28"/>
                <w:szCs w:val="28"/>
              </w:rPr>
              <w:t>Ковид</w:t>
            </w:r>
            <w:proofErr w:type="spellEnd"/>
            <w:r w:rsidR="00AE134F">
              <w:rPr>
                <w:sz w:val="28"/>
                <w:szCs w:val="28"/>
              </w:rPr>
              <w:t xml:space="preserve"> не пройдёт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EF177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 и ОБЖ, </w:t>
            </w:r>
            <w:r w:rsidRPr="00405856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Осенний кросс</w:t>
            </w:r>
            <w:r w:rsidR="001B638D">
              <w:rPr>
                <w:sz w:val="28"/>
                <w:szCs w:val="28"/>
              </w:rPr>
              <w:t xml:space="preserve"> (каждый класс отдельно)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1B638D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AE134F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спортивный класс</w:t>
            </w:r>
            <w:r w:rsidR="00EE29ED" w:rsidRPr="0040585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B638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Спортивное соревнование  по волейболу, посвященное Дню учителя.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1B638D" w:rsidP="00EF17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EE29ED" w:rsidRPr="004058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культуры, </w:t>
            </w:r>
            <w:r w:rsidRPr="00405856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EF177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«Самый спортивный класс</w:t>
            </w:r>
            <w:r w:rsidR="001B638D">
              <w:rPr>
                <w:sz w:val="28"/>
                <w:szCs w:val="28"/>
              </w:rPr>
              <w:t xml:space="preserve"> (по итогам зачетов)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5-7 классы;</w:t>
            </w:r>
          </w:p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2-4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Всероссийская олимпиада школьников (школьный этап) (юноши, девушки)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8-10</w:t>
            </w:r>
            <w:r w:rsidR="00EE29ED" w:rsidRPr="00405856">
              <w:rPr>
                <w:rStyle w:val="a4"/>
                <w:b w:val="0"/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1B638D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шашкам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1B638D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1B638D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1B638D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по пионерболу в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5-6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AE134F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«Мяч наш друг</w:t>
            </w:r>
            <w:r w:rsidR="00EE29ED" w:rsidRPr="0040585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1B638D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«Веселая семейка»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1B638D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AE134F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</w:t>
            </w:r>
            <w:r w:rsidR="00EE29ED" w:rsidRPr="00405856">
              <w:rPr>
                <w:sz w:val="28"/>
                <w:szCs w:val="28"/>
              </w:rPr>
              <w:t>л «Кубок ШСК «Олимп»»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Соревнование «Большие гонки»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«А, ну-ка парни!»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на приз ШСК «Олимп» (юноши)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 А, ну-ка, девушки!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8F15B9" w:rsidP="008F15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«К стартам готов!»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«Гонка за лидером»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Подвижная игра “Снайпер”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«Русской лапте»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2-10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Закрытие школьных олимпийских игр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 и ОБЖ, </w:t>
            </w:r>
            <w:r w:rsidRPr="00405856">
              <w:rPr>
                <w:sz w:val="28"/>
                <w:szCs w:val="28"/>
              </w:rPr>
              <w:t>педагоги доп. образования, кафедра воспитательной работы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Июнь-июль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Спартакиаде пришкольных лагерей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</w:tbl>
    <w:p w:rsidR="00C369E9" w:rsidRDefault="00C369E9" w:rsidP="005B5A10">
      <w:pPr>
        <w:spacing w:after="280"/>
        <w:rPr>
          <w:sz w:val="28"/>
          <w:szCs w:val="28"/>
        </w:rPr>
      </w:pPr>
    </w:p>
    <w:p w:rsidR="00FA2E8F" w:rsidRPr="00405856" w:rsidRDefault="00FA2E8F" w:rsidP="005B5A10">
      <w:pPr>
        <w:spacing w:after="280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3</w:t>
      </w:r>
      <w:r w:rsidR="00C369E9" w:rsidRPr="002C7B3A">
        <w:rPr>
          <w:b/>
          <w:sz w:val="28"/>
          <w:szCs w:val="28"/>
        </w:rPr>
        <w:t>. ОРГАНИЗАЦИОННО-ПЕДАГОГИЧЕСКАЯ РАБОТА.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8514"/>
        <w:gridCol w:w="2167"/>
        <w:gridCol w:w="4673"/>
      </w:tblGrid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№ п/п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Выборы состава Совета спортивного клуба.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Директор школы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Обсуждение и утвер</w:t>
            </w:r>
            <w:r w:rsidR="00AE134F">
              <w:rPr>
                <w:sz w:val="28"/>
                <w:szCs w:val="28"/>
                <w:lang w:eastAsia="ru-RU"/>
              </w:rPr>
              <w:t>ждение плана работы ШСК на  2021</w:t>
            </w:r>
            <w:r w:rsidRPr="00405856">
              <w:rPr>
                <w:sz w:val="28"/>
                <w:szCs w:val="28"/>
                <w:lang w:eastAsia="ru-RU"/>
              </w:rPr>
              <w:t xml:space="preserve"> - </w:t>
            </w:r>
            <w:r w:rsidR="00AE134F">
              <w:rPr>
                <w:sz w:val="28"/>
                <w:szCs w:val="28"/>
                <w:lang w:eastAsia="ru-RU"/>
              </w:rPr>
              <w:t>2022</w:t>
            </w:r>
            <w:r w:rsidRPr="00405856">
              <w:rPr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Директор школы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Составление расписания работы спортивных секций и кружков.                                      Составление плана спорти</w:t>
            </w:r>
            <w:r w:rsidR="00AE134F">
              <w:rPr>
                <w:sz w:val="28"/>
                <w:szCs w:val="28"/>
                <w:lang w:eastAsia="ru-RU"/>
              </w:rPr>
              <w:t>вно-массовых мероприятий на 2021-2022</w:t>
            </w:r>
            <w:r w:rsidRPr="00405856">
              <w:rPr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F15B9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директора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Единый классный час «Ценности олимпийского и параолимпийского движения» (о значении физкультуры и спорта для здоровья человека)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F15B9">
              <w:rPr>
                <w:sz w:val="28"/>
                <w:szCs w:val="28"/>
                <w:lang w:eastAsia="ru-RU"/>
              </w:rPr>
              <w:t>.директора</w:t>
            </w:r>
            <w:proofErr w:type="spellEnd"/>
            <w:r w:rsidR="008F15B9">
              <w:rPr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8F15B9">
              <w:rPr>
                <w:sz w:val="28"/>
                <w:szCs w:val="28"/>
                <w:lang w:eastAsia="ru-RU"/>
              </w:rPr>
              <w:t>ВР,классные</w:t>
            </w:r>
            <w:proofErr w:type="spellEnd"/>
            <w:r w:rsidR="008F15B9">
              <w:rPr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514" w:type="dxa"/>
          </w:tcPr>
          <w:p w:rsidR="00C369E9" w:rsidRPr="00405856" w:rsidRDefault="00C369E9" w:rsidP="006E618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Месячник </w:t>
            </w:r>
            <w:r w:rsidR="00862B11">
              <w:rPr>
                <w:sz w:val="28"/>
                <w:szCs w:val="28"/>
                <w:lang w:eastAsia="ru-RU"/>
              </w:rPr>
              <w:t xml:space="preserve">оборонно-массовой </w:t>
            </w:r>
            <w:r w:rsidR="006E6185">
              <w:rPr>
                <w:sz w:val="28"/>
                <w:szCs w:val="28"/>
                <w:lang w:eastAsia="ru-RU"/>
              </w:rPr>
              <w:t>и спортивной работы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="008F15B9">
              <w:rPr>
                <w:rStyle w:val="a4"/>
                <w:b w:val="0"/>
                <w:sz w:val="28"/>
                <w:szCs w:val="28"/>
              </w:rPr>
              <w:t>физической культуры и ОБЖ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Проведение семинара «Юный судья» (спортивные игры)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7.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Единый классный час «Это должен знать каждый» (о правилах доврачебной помощи)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Совет клуба, </w:t>
            </w:r>
            <w:r w:rsidR="008F15B9">
              <w:rPr>
                <w:sz w:val="28"/>
                <w:szCs w:val="28"/>
                <w:lang w:eastAsia="ru-RU"/>
              </w:rPr>
              <w:t>фельдшер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8.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Учителя физкультуры, физорги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9.</w:t>
            </w:r>
          </w:p>
        </w:tc>
        <w:tc>
          <w:tcPr>
            <w:tcW w:w="8514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Встречи с известными спортсменами </w:t>
            </w:r>
            <w:r w:rsidR="008F15B9">
              <w:rPr>
                <w:sz w:val="28"/>
                <w:szCs w:val="28"/>
                <w:lang w:eastAsia="ru-RU"/>
              </w:rPr>
              <w:t xml:space="preserve"> района и </w:t>
            </w:r>
            <w:r w:rsidRPr="00405856">
              <w:rPr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Февраль- Май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Совет клуба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10.</w:t>
            </w:r>
          </w:p>
        </w:tc>
        <w:tc>
          <w:tcPr>
            <w:tcW w:w="8514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Подготовка спортивного  зала и школьной спортивной площадки 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="00C369E9" w:rsidRPr="00405856">
              <w:rPr>
                <w:sz w:val="28"/>
                <w:szCs w:val="28"/>
              </w:rPr>
              <w:t xml:space="preserve">чителя </w:t>
            </w:r>
            <w:r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="00C369E9" w:rsidRPr="00405856">
              <w:rPr>
                <w:sz w:val="28"/>
                <w:szCs w:val="28"/>
              </w:rPr>
              <w:t>,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физорги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F4380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96168E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стенда клуба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F4380" w:rsidP="0096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168E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клуба, </w:t>
            </w:r>
            <w:r w:rsidRPr="00405856">
              <w:rPr>
                <w:sz w:val="28"/>
                <w:szCs w:val="28"/>
              </w:rPr>
              <w:t xml:space="preserve">учителя </w:t>
            </w:r>
            <w:r w:rsidR="008F15B9">
              <w:rPr>
                <w:rStyle w:val="a4"/>
                <w:b w:val="0"/>
                <w:sz w:val="28"/>
                <w:szCs w:val="28"/>
              </w:rPr>
              <w:t xml:space="preserve">физической культуры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F4380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клуба, </w:t>
            </w:r>
            <w:r w:rsidRPr="00405856">
              <w:rPr>
                <w:sz w:val="28"/>
                <w:szCs w:val="28"/>
              </w:rPr>
              <w:t xml:space="preserve">учителя </w:t>
            </w:r>
            <w:r w:rsidR="0096168E"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F4380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Организация и проведение спортивно-массовых меропри</w:t>
            </w:r>
            <w:r w:rsidR="0096168E">
              <w:rPr>
                <w:sz w:val="28"/>
                <w:szCs w:val="28"/>
                <w:lang w:eastAsia="ru-RU"/>
              </w:rPr>
              <w:t>ятий и праздников для жителей  посёлка</w:t>
            </w:r>
            <w:r w:rsidRPr="00405856">
              <w:rPr>
                <w:sz w:val="28"/>
                <w:szCs w:val="28"/>
                <w:lang w:eastAsia="ru-RU"/>
              </w:rPr>
              <w:t xml:space="preserve"> на школьном стадионе  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Апрель-октябрь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F4380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Организация спортивного досуга в каникулярное время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C369E9" w:rsidRPr="00405856" w:rsidRDefault="00C369E9" w:rsidP="005B5A10">
      <w:pPr>
        <w:pStyle w:val="a8"/>
        <w:spacing w:before="0" w:after="0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4</w:t>
      </w:r>
      <w:r w:rsidR="00C369E9" w:rsidRPr="002C7B3A">
        <w:rPr>
          <w:b/>
          <w:sz w:val="28"/>
          <w:szCs w:val="28"/>
        </w:rPr>
        <w:t>.УЧЕБНО-ВОСПИТАТЕЛЬНАЯ РАБОТА.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87"/>
        <w:gridCol w:w="1976"/>
        <w:gridCol w:w="4704"/>
      </w:tblGrid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704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 xml:space="preserve">Участие в общешкольных, классных родительских собраниях </w:t>
            </w: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на темы: «Личная гигиена школьников</w:t>
            </w:r>
            <w:r w:rsidR="00AE134F">
              <w:rPr>
                <w:color w:val="000000"/>
                <w:kern w:val="3"/>
                <w:sz w:val="28"/>
                <w:szCs w:val="28"/>
                <w:lang w:eastAsia="ru-RU"/>
              </w:rPr>
              <w:t xml:space="preserve"> в условиях пандемии</w:t>
            </w: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»,</w:t>
            </w: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br/>
              <w:t>«Распорядок дня и двигательный режим школьника», «Воспитание правильной осанки у детей».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Проводить консультации для родителей по вопросам физического воспитания детей в семье, закаливание и укрепление их здоровья.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Приглашать родителей для участия и судейства соревнований.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Оказывать помощь классным руководителям в организации спортивной работы в классе.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  <w:r w:rsidR="0096168E">
              <w:rPr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687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 xml:space="preserve">Организовать секцию для учителей 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8F4380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Фомин И.И.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  <w:r w:rsidR="0096168E">
              <w:rPr>
                <w:sz w:val="28"/>
                <w:szCs w:val="28"/>
                <w:lang w:eastAsia="ru-RU"/>
              </w:rPr>
              <w:t>, зам. директора по ВР</w:t>
            </w:r>
          </w:p>
        </w:tc>
      </w:tr>
    </w:tbl>
    <w:p w:rsidR="00C369E9" w:rsidRPr="00405856" w:rsidRDefault="00C369E9" w:rsidP="009E06BF">
      <w:pPr>
        <w:pStyle w:val="a8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5</w:t>
      </w:r>
      <w:r w:rsidR="00C369E9" w:rsidRPr="002C7B3A">
        <w:rPr>
          <w:b/>
          <w:sz w:val="28"/>
          <w:szCs w:val="28"/>
        </w:rPr>
        <w:t>.МЕТОДИЧЕСКАЯ РАБОТА.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8687"/>
        <w:gridCol w:w="1976"/>
        <w:gridCol w:w="4667"/>
      </w:tblGrid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Разработка, согласование программ </w:t>
            </w:r>
            <w:r w:rsidR="0096168E">
              <w:rPr>
                <w:sz w:val="28"/>
                <w:szCs w:val="28"/>
                <w:lang w:eastAsia="ru-RU"/>
              </w:rPr>
              <w:t xml:space="preserve">внеурочной деятельности для </w:t>
            </w:r>
            <w:r w:rsidRPr="00405856">
              <w:rPr>
                <w:sz w:val="28"/>
                <w:szCs w:val="28"/>
                <w:lang w:eastAsia="ru-RU"/>
              </w:rPr>
              <w:t>детей физкультурно-спортивной направленности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 клуба, зам. директора по ВР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конкурсах разного у</w:t>
            </w:r>
            <w:r w:rsidR="0096168E">
              <w:rPr>
                <w:sz w:val="28"/>
                <w:szCs w:val="28"/>
                <w:lang w:eastAsia="ru-RU"/>
              </w:rPr>
              <w:t>ровня - районных, региональных.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в течение года </w:t>
            </w:r>
            <w:r w:rsidRPr="00405856">
              <w:rPr>
                <w:sz w:val="28"/>
                <w:szCs w:val="28"/>
              </w:rPr>
              <w:lastRenderedPageBreak/>
              <w:t>(по плану)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Руководитель ШСК, Совет клуба 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занятий спортивных секций (кружков)</w:t>
            </w:r>
          </w:p>
          <w:p w:rsidR="00C369E9" w:rsidRPr="00405856" w:rsidRDefault="00C369E9" w:rsidP="009E06B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семинаров для руководителей Клубов, тренеров по физическому воспитанию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курсов повышения квалификации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7.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Изучение нормативной документации, регламентирующей деятельность Клубов, организаций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</w:t>
            </w:r>
            <w:r w:rsidR="0096168E">
              <w:rPr>
                <w:sz w:val="28"/>
                <w:szCs w:val="28"/>
                <w:lang w:eastAsia="ru-RU"/>
              </w:rPr>
              <w:t>ель ШСК, Совет клуба</w:t>
            </w:r>
            <w:r w:rsidRPr="00405856">
              <w:rPr>
                <w:sz w:val="28"/>
                <w:szCs w:val="28"/>
              </w:rPr>
              <w:t xml:space="preserve"> 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2C7B3A" w:rsidRDefault="002C7B3A" w:rsidP="00445B36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6</w:t>
      </w:r>
      <w:r w:rsidR="00C369E9" w:rsidRPr="002C7B3A">
        <w:rPr>
          <w:b/>
          <w:sz w:val="28"/>
          <w:szCs w:val="28"/>
        </w:rPr>
        <w:t>.СПОРТИВНО-МАССОВАЯ.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86"/>
        <w:gridCol w:w="1976"/>
        <w:gridCol w:w="4669"/>
      </w:tblGrid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86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Разработка и утверждение плана спортивно-массовых мероприятий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Разработка и утверждение положений для проведения спортивно-массовых мероприятий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Обеспечение участия команд Клуба в различных соревнованиях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7</w:t>
      </w:r>
      <w:r w:rsidR="00C369E9" w:rsidRPr="002C7B3A">
        <w:rPr>
          <w:b/>
          <w:sz w:val="28"/>
          <w:szCs w:val="28"/>
        </w:rPr>
        <w:t>.КОНТРОЛЬ И РУКОВОДСТВО.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85"/>
        <w:gridCol w:w="1979"/>
        <w:gridCol w:w="4667"/>
      </w:tblGrid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Проверка учебно-тренировочных занятий.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директора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директора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Корректировка работы клуба</w:t>
            </w:r>
          </w:p>
        </w:tc>
        <w:tc>
          <w:tcPr>
            <w:tcW w:w="1980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раз в </w:t>
            </w:r>
            <w:r>
              <w:rPr>
                <w:sz w:val="28"/>
                <w:szCs w:val="28"/>
                <w:lang w:eastAsia="ru-RU"/>
              </w:rPr>
              <w:lastRenderedPageBreak/>
              <w:t>четверть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lastRenderedPageBreak/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директора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</w:t>
            </w:r>
            <w:r w:rsidRPr="00405856">
              <w:rPr>
                <w:sz w:val="28"/>
                <w:szCs w:val="28"/>
                <w:lang w:eastAsia="ru-RU"/>
              </w:rPr>
              <w:lastRenderedPageBreak/>
              <w:t>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директора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</w:tbl>
    <w:p w:rsidR="00C369E9" w:rsidRPr="00405856" w:rsidRDefault="00C369E9" w:rsidP="009E06BF">
      <w:pPr>
        <w:pStyle w:val="a8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8</w:t>
      </w:r>
      <w:r w:rsidR="00C369E9" w:rsidRPr="002C7B3A">
        <w:rPr>
          <w:b/>
          <w:sz w:val="28"/>
          <w:szCs w:val="28"/>
        </w:rPr>
        <w:t>.ФИНАНСОВО-ХОЗЯЙСТВЕННАЯ ДЕЯТЕЛЬНОСТЬ.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38"/>
        <w:gridCol w:w="2042"/>
        <w:gridCol w:w="4651"/>
      </w:tblGrid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51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Приобретение спортивного инвентаря; приобретение призов, наградных материалов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Офо</w:t>
            </w:r>
            <w:r w:rsidR="00862B11">
              <w:rPr>
                <w:sz w:val="28"/>
                <w:szCs w:val="28"/>
                <w:lang w:eastAsia="ru-RU"/>
              </w:rPr>
              <w:t xml:space="preserve">рмление </w:t>
            </w:r>
            <w:r w:rsidR="008F4380">
              <w:rPr>
                <w:sz w:val="28"/>
                <w:szCs w:val="28"/>
                <w:lang w:eastAsia="ru-RU"/>
              </w:rPr>
              <w:t>стенда спортклуба «Олимп</w:t>
            </w:r>
            <w:r w:rsidRPr="0040585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Организация и проведение генеральных уборок спортивного зала, школьного стадиона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862B11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Ремонт спортивного инвентаря и оборудования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C369E9" w:rsidRDefault="00C369E9" w:rsidP="0055361B">
      <w:pPr>
        <w:pStyle w:val="a8"/>
        <w:rPr>
          <w:sz w:val="28"/>
          <w:szCs w:val="28"/>
        </w:rPr>
      </w:pPr>
    </w:p>
    <w:p w:rsidR="00862B11" w:rsidRPr="00405856" w:rsidRDefault="00862B11" w:rsidP="00862B1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r w:rsidR="00FA2E8F">
        <w:rPr>
          <w:sz w:val="28"/>
          <w:szCs w:val="28"/>
        </w:rPr>
        <w:t>У</w:t>
      </w:r>
      <w:r>
        <w:rPr>
          <w:sz w:val="28"/>
          <w:szCs w:val="28"/>
        </w:rPr>
        <w:t xml:space="preserve">ВР:                        </w:t>
      </w:r>
      <w:r w:rsidR="008F4380">
        <w:rPr>
          <w:sz w:val="28"/>
          <w:szCs w:val="28"/>
        </w:rPr>
        <w:t xml:space="preserve">С.А. </w:t>
      </w:r>
      <w:proofErr w:type="spellStart"/>
      <w:r w:rsidR="008F4380">
        <w:rPr>
          <w:sz w:val="28"/>
          <w:szCs w:val="28"/>
        </w:rPr>
        <w:t>Кадомкина</w:t>
      </w:r>
      <w:proofErr w:type="spellEnd"/>
    </w:p>
    <w:p w:rsidR="00C369E9" w:rsidRPr="00AF1C8B" w:rsidRDefault="00C369E9" w:rsidP="0055361B">
      <w:pPr>
        <w:pStyle w:val="a8"/>
      </w:pPr>
    </w:p>
    <w:p w:rsidR="00C369E9" w:rsidRDefault="00C369E9"/>
    <w:sectPr w:rsidR="00C369E9" w:rsidSect="005D22F4">
      <w:pgSz w:w="16838" w:h="11906" w:orient="landscape"/>
      <w:pgMar w:top="62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6517B6E"/>
    <w:multiLevelType w:val="hybridMultilevel"/>
    <w:tmpl w:val="ED0E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2C51D2"/>
    <w:multiLevelType w:val="multilevel"/>
    <w:tmpl w:val="39A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470D7"/>
    <w:multiLevelType w:val="hybridMultilevel"/>
    <w:tmpl w:val="D738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9D5"/>
    <w:rsid w:val="00034FDF"/>
    <w:rsid w:val="000436B5"/>
    <w:rsid w:val="00075EAD"/>
    <w:rsid w:val="000E764B"/>
    <w:rsid w:val="000F544D"/>
    <w:rsid w:val="000F5F43"/>
    <w:rsid w:val="001B638D"/>
    <w:rsid w:val="00217B47"/>
    <w:rsid w:val="00234CA8"/>
    <w:rsid w:val="002357A6"/>
    <w:rsid w:val="00241263"/>
    <w:rsid w:val="0026732D"/>
    <w:rsid w:val="002847F4"/>
    <w:rsid w:val="002B2FA5"/>
    <w:rsid w:val="002B39BF"/>
    <w:rsid w:val="002C06A3"/>
    <w:rsid w:val="002C20B3"/>
    <w:rsid w:val="002C7B3A"/>
    <w:rsid w:val="002F1B94"/>
    <w:rsid w:val="00305E21"/>
    <w:rsid w:val="003062FD"/>
    <w:rsid w:val="00326CE9"/>
    <w:rsid w:val="00335701"/>
    <w:rsid w:val="00352416"/>
    <w:rsid w:val="0035766D"/>
    <w:rsid w:val="003949D5"/>
    <w:rsid w:val="003C7B2C"/>
    <w:rsid w:val="003F3A58"/>
    <w:rsid w:val="0040569D"/>
    <w:rsid w:val="00405856"/>
    <w:rsid w:val="00432781"/>
    <w:rsid w:val="00445B36"/>
    <w:rsid w:val="00457817"/>
    <w:rsid w:val="00493632"/>
    <w:rsid w:val="00536028"/>
    <w:rsid w:val="00542BA4"/>
    <w:rsid w:val="005511E0"/>
    <w:rsid w:val="0055361B"/>
    <w:rsid w:val="00591FEF"/>
    <w:rsid w:val="0059394E"/>
    <w:rsid w:val="005B5A10"/>
    <w:rsid w:val="005D22F4"/>
    <w:rsid w:val="005D2855"/>
    <w:rsid w:val="00617368"/>
    <w:rsid w:val="00653226"/>
    <w:rsid w:val="006A7433"/>
    <w:rsid w:val="006E6185"/>
    <w:rsid w:val="00741BB5"/>
    <w:rsid w:val="00743841"/>
    <w:rsid w:val="00756A87"/>
    <w:rsid w:val="00762024"/>
    <w:rsid w:val="007620E8"/>
    <w:rsid w:val="00775C54"/>
    <w:rsid w:val="007B522F"/>
    <w:rsid w:val="00862B11"/>
    <w:rsid w:val="0087160F"/>
    <w:rsid w:val="008853B0"/>
    <w:rsid w:val="008A0FF6"/>
    <w:rsid w:val="008D6CC7"/>
    <w:rsid w:val="008E3814"/>
    <w:rsid w:val="008E38F3"/>
    <w:rsid w:val="008F15B9"/>
    <w:rsid w:val="008F4380"/>
    <w:rsid w:val="00914054"/>
    <w:rsid w:val="00937850"/>
    <w:rsid w:val="0096168E"/>
    <w:rsid w:val="00995112"/>
    <w:rsid w:val="00996F6B"/>
    <w:rsid w:val="009A5121"/>
    <w:rsid w:val="009E06BF"/>
    <w:rsid w:val="00A0046B"/>
    <w:rsid w:val="00A877A4"/>
    <w:rsid w:val="00AB172D"/>
    <w:rsid w:val="00AC6396"/>
    <w:rsid w:val="00AE134F"/>
    <w:rsid w:val="00AF1C8B"/>
    <w:rsid w:val="00B93B01"/>
    <w:rsid w:val="00C31DD8"/>
    <w:rsid w:val="00C369E9"/>
    <w:rsid w:val="00C51B06"/>
    <w:rsid w:val="00CC3260"/>
    <w:rsid w:val="00CF3B00"/>
    <w:rsid w:val="00D12B37"/>
    <w:rsid w:val="00D50E77"/>
    <w:rsid w:val="00D515DE"/>
    <w:rsid w:val="00D51B9C"/>
    <w:rsid w:val="00D6461D"/>
    <w:rsid w:val="00DA1A75"/>
    <w:rsid w:val="00E45C6E"/>
    <w:rsid w:val="00E66C40"/>
    <w:rsid w:val="00E7433E"/>
    <w:rsid w:val="00E805A3"/>
    <w:rsid w:val="00E93216"/>
    <w:rsid w:val="00EB22B0"/>
    <w:rsid w:val="00EE29ED"/>
    <w:rsid w:val="00EF177E"/>
    <w:rsid w:val="00F03FA8"/>
    <w:rsid w:val="00F14C17"/>
    <w:rsid w:val="00F207BC"/>
    <w:rsid w:val="00FA2E8F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20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C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20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D6CC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a3">
    <w:name w:val="No Spacing"/>
    <w:uiPriority w:val="99"/>
    <w:qFormat/>
    <w:rsid w:val="002C20B3"/>
    <w:rPr>
      <w:sz w:val="22"/>
      <w:szCs w:val="22"/>
      <w:lang w:eastAsia="en-US"/>
    </w:rPr>
  </w:style>
  <w:style w:type="character" w:styleId="a4">
    <w:name w:val="Strong"/>
    <w:uiPriority w:val="99"/>
    <w:qFormat/>
    <w:rsid w:val="0055361B"/>
    <w:rPr>
      <w:rFonts w:cs="Times New Roman"/>
      <w:b/>
    </w:rPr>
  </w:style>
  <w:style w:type="character" w:styleId="a5">
    <w:name w:val="Emphasis"/>
    <w:uiPriority w:val="99"/>
    <w:qFormat/>
    <w:rsid w:val="0055361B"/>
    <w:rPr>
      <w:rFonts w:cs="Times New Roman"/>
      <w:i/>
    </w:rPr>
  </w:style>
  <w:style w:type="paragraph" w:styleId="a6">
    <w:name w:val="Body Text"/>
    <w:basedOn w:val="a"/>
    <w:link w:val="a7"/>
    <w:uiPriority w:val="99"/>
    <w:rsid w:val="0055361B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55361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55361B"/>
    <w:pPr>
      <w:spacing w:before="280" w:after="280"/>
    </w:pPr>
  </w:style>
  <w:style w:type="paragraph" w:customStyle="1" w:styleId="11">
    <w:name w:val="Без интервала1"/>
    <w:uiPriority w:val="99"/>
    <w:rsid w:val="0055361B"/>
    <w:pPr>
      <w:widowControl w:val="0"/>
      <w:suppressAutoHyphens/>
      <w:spacing w:after="200" w:line="276" w:lineRule="auto"/>
    </w:pPr>
    <w:rPr>
      <w:rFonts w:eastAsia="Arial Unicode MS" w:cs="font291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5361B"/>
    <w:pPr>
      <w:spacing w:before="280" w:after="280"/>
    </w:pPr>
  </w:style>
  <w:style w:type="table" w:styleId="a9">
    <w:name w:val="Table Grid"/>
    <w:basedOn w:val="a1"/>
    <w:uiPriority w:val="99"/>
    <w:locked/>
    <w:rsid w:val="00E805A3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uiPriority w:val="99"/>
    <w:locked/>
    <w:rsid w:val="00DA1A75"/>
    <w:rPr>
      <w:b/>
      <w:sz w:val="28"/>
    </w:rPr>
  </w:style>
  <w:style w:type="paragraph" w:customStyle="1" w:styleId="13">
    <w:name w:val="Заголовок №1"/>
    <w:basedOn w:val="a"/>
    <w:link w:val="12"/>
    <w:uiPriority w:val="99"/>
    <w:rsid w:val="00DA1A75"/>
    <w:pPr>
      <w:widowControl w:val="0"/>
      <w:shd w:val="clear" w:color="auto" w:fill="FFFFFF"/>
      <w:suppressAutoHyphens w:val="0"/>
      <w:spacing w:before="3000" w:after="240" w:line="312" w:lineRule="exact"/>
      <w:jc w:val="center"/>
      <w:outlineLvl w:val="0"/>
    </w:pPr>
    <w:rPr>
      <w:rFonts w:ascii="Calibri" w:eastAsia="Calibri" w:hAnsi="Calibri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57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357A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№9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admin</cp:lastModifiedBy>
  <cp:revision>28</cp:revision>
  <cp:lastPrinted>2022-10-04T18:01:00Z</cp:lastPrinted>
  <dcterms:created xsi:type="dcterms:W3CDTF">2016-02-12T09:33:00Z</dcterms:created>
  <dcterms:modified xsi:type="dcterms:W3CDTF">2022-10-08T17:49:00Z</dcterms:modified>
</cp:coreProperties>
</file>